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1D" w:rsidRDefault="0045711D" w:rsidP="0045711D">
      <w:pPr>
        <w:spacing w:before="24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ПРАВИЛА ОФОРМЛЕНИЯ ПРОЕКТНОЙ ПАПКИ </w:t>
      </w:r>
    </w:p>
    <w:p w:rsidR="0045711D" w:rsidRDefault="0045711D" w:rsidP="0045711D">
      <w:pPr>
        <w:spacing w:after="1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(ПОРТФОЛИО ПРОЕКТА)</w:t>
      </w:r>
    </w:p>
    <w:p w:rsidR="0045711D" w:rsidRDefault="0045711D" w:rsidP="0045711D">
      <w:pPr>
        <w:shd w:val="clear" w:color="auto" w:fill="FFFFFF"/>
        <w:autoSpaceDE w:val="0"/>
        <w:ind w:firstLine="709"/>
        <w:jc w:val="both"/>
        <w:rPr>
          <w:bCs/>
          <w:spacing w:val="-4"/>
        </w:rPr>
      </w:pPr>
      <w:r>
        <w:rPr>
          <w:bCs/>
          <w:spacing w:val="-4"/>
        </w:rPr>
        <w:t>Проектная папка (</w:t>
      </w:r>
      <w:proofErr w:type="spellStart"/>
      <w:r>
        <w:rPr>
          <w:bCs/>
          <w:spacing w:val="-4"/>
        </w:rPr>
        <w:t>портфолио</w:t>
      </w:r>
      <w:proofErr w:type="spellEnd"/>
      <w:r>
        <w:rPr>
          <w:bCs/>
          <w:spacing w:val="-4"/>
        </w:rPr>
        <w:t xml:space="preserve"> проекта) - обязательная составляющая проекта, предъявляемая  на конкурс. </w:t>
      </w:r>
    </w:p>
    <w:p w:rsidR="0045711D" w:rsidRDefault="0045711D" w:rsidP="0045711D">
      <w:pPr>
        <w:spacing w:before="238" w:after="113"/>
        <w:jc w:val="center"/>
        <w:rPr>
          <w:b/>
          <w:spacing w:val="-4"/>
        </w:rPr>
      </w:pPr>
      <w:r>
        <w:rPr>
          <w:b/>
          <w:spacing w:val="-4"/>
        </w:rPr>
        <w:t xml:space="preserve">ТРЕБОВАНИЯ К СОСТАВУ ПРОЕКТНОЙ ПАПКИ </w:t>
      </w:r>
    </w:p>
    <w:p w:rsidR="0045711D" w:rsidRPr="009C0C5C" w:rsidRDefault="0045711D" w:rsidP="0045711D">
      <w:pPr>
        <w:spacing w:before="238" w:after="113"/>
        <w:rPr>
          <w:b/>
          <w:color w:val="FF0000"/>
          <w:spacing w:val="-4"/>
        </w:rPr>
      </w:pPr>
      <w:r w:rsidRPr="009C0C5C">
        <w:rPr>
          <w:b/>
          <w:color w:val="FF0000"/>
          <w:spacing w:val="-4"/>
        </w:rPr>
        <w:t xml:space="preserve">          Наличие проектного продукта</w:t>
      </w:r>
    </w:p>
    <w:p w:rsidR="0045711D" w:rsidRDefault="0045711D" w:rsidP="0045711D">
      <w:pPr>
        <w:shd w:val="clear" w:color="auto" w:fill="FFFFFF"/>
        <w:autoSpaceDE w:val="0"/>
        <w:ind w:left="1282" w:hanging="998"/>
        <w:rPr>
          <w:bCs/>
          <w:i/>
          <w:iCs/>
          <w:spacing w:val="-4"/>
        </w:rPr>
      </w:pPr>
      <w:r>
        <w:rPr>
          <w:b/>
          <w:bCs/>
          <w:i/>
          <w:iCs/>
          <w:spacing w:val="-4"/>
          <w:lang w:val="en-US"/>
        </w:rPr>
        <w:t>I</w:t>
      </w:r>
      <w:r>
        <w:rPr>
          <w:b/>
          <w:bCs/>
          <w:i/>
          <w:iCs/>
          <w:spacing w:val="-4"/>
        </w:rPr>
        <w:t>. Паспорт проектной работы, включающий</w:t>
      </w:r>
      <w:r>
        <w:rPr>
          <w:bCs/>
          <w:i/>
          <w:iCs/>
          <w:spacing w:val="-4"/>
        </w:rPr>
        <w:t xml:space="preserve">: </w:t>
      </w:r>
    </w:p>
    <w:p w:rsidR="0045711D" w:rsidRDefault="0045711D" w:rsidP="0045711D">
      <w:pPr>
        <w:widowControl w:val="0"/>
        <w:numPr>
          <w:ilvl w:val="0"/>
          <w:numId w:val="3"/>
        </w:numPr>
        <w:shd w:val="clear" w:color="auto" w:fill="FFFFFF"/>
        <w:autoSpaceDE w:val="0"/>
        <w:jc w:val="both"/>
        <w:rPr>
          <w:bCs/>
          <w:spacing w:val="-4"/>
        </w:rPr>
      </w:pPr>
      <w:r>
        <w:rPr>
          <w:bCs/>
          <w:spacing w:val="-4"/>
        </w:rPr>
        <w:t>Титульный лист проекта.</w:t>
      </w:r>
    </w:p>
    <w:p w:rsidR="0045711D" w:rsidRDefault="0045711D" w:rsidP="0045711D">
      <w:pPr>
        <w:widowControl w:val="0"/>
        <w:numPr>
          <w:ilvl w:val="0"/>
          <w:numId w:val="3"/>
        </w:numPr>
        <w:shd w:val="clear" w:color="auto" w:fill="FFFFFF"/>
        <w:autoSpaceDE w:val="0"/>
        <w:jc w:val="both"/>
        <w:rPr>
          <w:bCs/>
          <w:spacing w:val="-4"/>
        </w:rPr>
      </w:pPr>
      <w:r>
        <w:rPr>
          <w:bCs/>
          <w:spacing w:val="-4"/>
        </w:rPr>
        <w:t>Аннотацию к проекту.</w:t>
      </w:r>
    </w:p>
    <w:p w:rsidR="0045711D" w:rsidRDefault="0045711D" w:rsidP="0045711D">
      <w:pPr>
        <w:widowControl w:val="0"/>
        <w:numPr>
          <w:ilvl w:val="0"/>
          <w:numId w:val="3"/>
        </w:numPr>
        <w:shd w:val="clear" w:color="auto" w:fill="FFFFFF"/>
        <w:autoSpaceDE w:val="0"/>
        <w:jc w:val="both"/>
        <w:rPr>
          <w:bCs/>
          <w:spacing w:val="-4"/>
        </w:rPr>
      </w:pPr>
      <w:r>
        <w:rPr>
          <w:bCs/>
          <w:spacing w:val="-4"/>
        </w:rPr>
        <w:t>Цель проекта.</w:t>
      </w:r>
    </w:p>
    <w:p w:rsidR="0045711D" w:rsidRDefault="0045711D" w:rsidP="0045711D">
      <w:pPr>
        <w:widowControl w:val="0"/>
        <w:numPr>
          <w:ilvl w:val="0"/>
          <w:numId w:val="3"/>
        </w:numPr>
        <w:shd w:val="clear" w:color="auto" w:fill="FFFFFF"/>
        <w:autoSpaceDE w:val="0"/>
        <w:jc w:val="both"/>
        <w:rPr>
          <w:bCs/>
          <w:spacing w:val="-4"/>
        </w:rPr>
      </w:pPr>
      <w:r>
        <w:rPr>
          <w:bCs/>
          <w:spacing w:val="-4"/>
        </w:rPr>
        <w:t>Целевая  аудитория, заказчик.</w:t>
      </w:r>
    </w:p>
    <w:p w:rsidR="0045711D" w:rsidRDefault="0045711D" w:rsidP="0045711D">
      <w:pPr>
        <w:widowControl w:val="0"/>
        <w:numPr>
          <w:ilvl w:val="0"/>
          <w:numId w:val="3"/>
        </w:numPr>
        <w:shd w:val="clear" w:color="auto" w:fill="FFFFFF"/>
        <w:autoSpaceDE w:val="0"/>
        <w:jc w:val="both"/>
        <w:rPr>
          <w:bCs/>
          <w:spacing w:val="-4"/>
        </w:rPr>
      </w:pPr>
      <w:r>
        <w:rPr>
          <w:bCs/>
          <w:spacing w:val="-4"/>
        </w:rPr>
        <w:t>Задачи проекта.</w:t>
      </w:r>
    </w:p>
    <w:p w:rsidR="0045711D" w:rsidRDefault="0045711D" w:rsidP="0045711D">
      <w:pPr>
        <w:widowControl w:val="0"/>
        <w:numPr>
          <w:ilvl w:val="0"/>
          <w:numId w:val="3"/>
        </w:numPr>
        <w:shd w:val="clear" w:color="auto" w:fill="FFFFFF"/>
        <w:autoSpaceDE w:val="0"/>
        <w:jc w:val="both"/>
        <w:rPr>
          <w:bCs/>
          <w:spacing w:val="-4"/>
        </w:rPr>
      </w:pPr>
      <w:r>
        <w:rPr>
          <w:bCs/>
          <w:spacing w:val="-4"/>
        </w:rPr>
        <w:t xml:space="preserve">Этапы и методы работы над проектом. </w:t>
      </w:r>
    </w:p>
    <w:p w:rsidR="0045711D" w:rsidRDefault="0045711D" w:rsidP="0045711D">
      <w:pPr>
        <w:widowControl w:val="0"/>
        <w:numPr>
          <w:ilvl w:val="0"/>
          <w:numId w:val="3"/>
        </w:numPr>
        <w:shd w:val="clear" w:color="auto" w:fill="FFFFFF"/>
        <w:autoSpaceDE w:val="0"/>
        <w:jc w:val="both"/>
        <w:rPr>
          <w:bCs/>
          <w:spacing w:val="-4"/>
        </w:rPr>
      </w:pPr>
      <w:r>
        <w:rPr>
          <w:bCs/>
          <w:spacing w:val="-4"/>
        </w:rPr>
        <w:t>Необходимое оборудование и/или смета.</w:t>
      </w:r>
    </w:p>
    <w:p w:rsidR="0045711D" w:rsidRDefault="0045711D" w:rsidP="0045711D">
      <w:pPr>
        <w:widowControl w:val="0"/>
        <w:numPr>
          <w:ilvl w:val="0"/>
          <w:numId w:val="3"/>
        </w:numPr>
        <w:shd w:val="clear" w:color="auto" w:fill="FFFFFF"/>
        <w:autoSpaceDE w:val="0"/>
        <w:jc w:val="both"/>
        <w:rPr>
          <w:bCs/>
          <w:spacing w:val="-4"/>
        </w:rPr>
      </w:pPr>
      <w:r>
        <w:rPr>
          <w:bCs/>
          <w:spacing w:val="-4"/>
        </w:rPr>
        <w:t>Отзыв руководителя.</w:t>
      </w:r>
    </w:p>
    <w:p w:rsidR="0045711D" w:rsidRDefault="0045711D" w:rsidP="0045711D">
      <w:pPr>
        <w:widowControl w:val="0"/>
        <w:numPr>
          <w:ilvl w:val="0"/>
          <w:numId w:val="3"/>
        </w:numPr>
        <w:shd w:val="clear" w:color="auto" w:fill="FFFFFF"/>
        <w:autoSpaceDE w:val="0"/>
        <w:jc w:val="both"/>
        <w:rPr>
          <w:bCs/>
          <w:spacing w:val="-4"/>
        </w:rPr>
      </w:pPr>
      <w:r>
        <w:rPr>
          <w:bCs/>
          <w:spacing w:val="-4"/>
        </w:rPr>
        <w:t>Лист сопровождения проекта.</w:t>
      </w:r>
    </w:p>
    <w:p w:rsidR="0045711D" w:rsidRDefault="0045711D" w:rsidP="0045711D">
      <w:pPr>
        <w:shd w:val="clear" w:color="auto" w:fill="FFFFFF"/>
        <w:autoSpaceDE w:val="0"/>
        <w:ind w:left="1282" w:hanging="998"/>
        <w:rPr>
          <w:b/>
          <w:bCs/>
          <w:i/>
          <w:iCs/>
          <w:spacing w:val="-4"/>
          <w:lang w:val="en-US"/>
        </w:rPr>
      </w:pPr>
      <w:r>
        <w:rPr>
          <w:b/>
          <w:bCs/>
          <w:i/>
          <w:iCs/>
          <w:spacing w:val="-4"/>
          <w:lang w:val="en-US"/>
        </w:rPr>
        <w:t>II</w:t>
      </w:r>
      <w:proofErr w:type="gramStart"/>
      <w:r>
        <w:rPr>
          <w:b/>
          <w:bCs/>
          <w:i/>
          <w:iCs/>
          <w:spacing w:val="-4"/>
          <w:lang w:val="en-US"/>
        </w:rPr>
        <w:t xml:space="preserve">. </w:t>
      </w:r>
      <w:r>
        <w:rPr>
          <w:b/>
          <w:bCs/>
          <w:i/>
          <w:iCs/>
          <w:spacing w:val="-4"/>
        </w:rPr>
        <w:t xml:space="preserve"> </w:t>
      </w:r>
      <w:proofErr w:type="spellStart"/>
      <w:r>
        <w:rPr>
          <w:b/>
          <w:bCs/>
          <w:i/>
          <w:iCs/>
          <w:spacing w:val="-4"/>
          <w:lang w:val="en-US"/>
        </w:rPr>
        <w:t>Описание</w:t>
      </w:r>
      <w:proofErr w:type="spellEnd"/>
      <w:proofErr w:type="gramEnd"/>
      <w:r>
        <w:rPr>
          <w:b/>
          <w:bCs/>
          <w:i/>
          <w:iCs/>
          <w:spacing w:val="-4"/>
          <w:lang w:val="en-US"/>
        </w:rPr>
        <w:t xml:space="preserve"> </w:t>
      </w:r>
      <w:proofErr w:type="spellStart"/>
      <w:r>
        <w:rPr>
          <w:b/>
          <w:bCs/>
          <w:i/>
          <w:iCs/>
          <w:spacing w:val="-4"/>
          <w:lang w:val="en-US"/>
        </w:rPr>
        <w:t>процесса</w:t>
      </w:r>
      <w:proofErr w:type="spellEnd"/>
      <w:r>
        <w:rPr>
          <w:b/>
          <w:bCs/>
          <w:i/>
          <w:iCs/>
          <w:spacing w:val="-4"/>
          <w:lang w:val="en-US"/>
        </w:rPr>
        <w:t xml:space="preserve"> </w:t>
      </w:r>
      <w:proofErr w:type="spellStart"/>
      <w:r>
        <w:rPr>
          <w:b/>
          <w:bCs/>
          <w:i/>
          <w:iCs/>
          <w:spacing w:val="-4"/>
          <w:lang w:val="en-US"/>
        </w:rPr>
        <w:t>исполнения</w:t>
      </w:r>
      <w:proofErr w:type="spellEnd"/>
      <w:r>
        <w:rPr>
          <w:b/>
          <w:bCs/>
          <w:i/>
          <w:iCs/>
          <w:spacing w:val="-4"/>
          <w:lang w:val="en-US"/>
        </w:rPr>
        <w:t>.</w:t>
      </w:r>
    </w:p>
    <w:p w:rsidR="0045711D" w:rsidRDefault="0045711D" w:rsidP="0045711D">
      <w:pPr>
        <w:shd w:val="clear" w:color="auto" w:fill="FFFFFF"/>
        <w:autoSpaceDE w:val="0"/>
        <w:ind w:left="1282" w:hanging="998"/>
        <w:rPr>
          <w:b/>
          <w:bCs/>
          <w:i/>
          <w:iCs/>
          <w:spacing w:val="-4"/>
        </w:rPr>
      </w:pPr>
      <w:r>
        <w:rPr>
          <w:b/>
          <w:bCs/>
          <w:i/>
          <w:iCs/>
          <w:spacing w:val="-4"/>
          <w:lang w:val="en-US"/>
        </w:rPr>
        <w:t>III</w:t>
      </w:r>
      <w:r>
        <w:rPr>
          <w:b/>
          <w:bCs/>
          <w:i/>
          <w:iCs/>
          <w:spacing w:val="-4"/>
        </w:rPr>
        <w:t>. Выводы и самоанализ работы над проектом.</w:t>
      </w:r>
    </w:p>
    <w:p w:rsidR="0045711D" w:rsidRDefault="0045711D" w:rsidP="0045711D">
      <w:pPr>
        <w:shd w:val="clear" w:color="auto" w:fill="FFFFFF"/>
        <w:autoSpaceDE w:val="0"/>
        <w:ind w:left="1282" w:hanging="998"/>
        <w:rPr>
          <w:b/>
          <w:bCs/>
          <w:i/>
          <w:iCs/>
          <w:spacing w:val="-4"/>
        </w:rPr>
      </w:pPr>
      <w:r>
        <w:rPr>
          <w:b/>
          <w:bCs/>
          <w:i/>
          <w:iCs/>
          <w:spacing w:val="-4"/>
          <w:lang w:val="en-US"/>
        </w:rPr>
        <w:t>IV</w:t>
      </w:r>
      <w:r>
        <w:rPr>
          <w:b/>
          <w:bCs/>
          <w:i/>
          <w:iCs/>
          <w:spacing w:val="-4"/>
        </w:rPr>
        <w:t>. Список источников информации по проекту.</w:t>
      </w:r>
    </w:p>
    <w:p w:rsidR="0045711D" w:rsidRDefault="0045711D" w:rsidP="0045711D">
      <w:pPr>
        <w:shd w:val="clear" w:color="auto" w:fill="FFFFFF"/>
        <w:autoSpaceDE w:val="0"/>
        <w:ind w:left="1282" w:hanging="998"/>
        <w:rPr>
          <w:b/>
          <w:bCs/>
          <w:i/>
          <w:iCs/>
          <w:spacing w:val="-4"/>
        </w:rPr>
      </w:pPr>
      <w:proofErr w:type="gramStart"/>
      <w:r>
        <w:rPr>
          <w:b/>
          <w:bCs/>
          <w:i/>
          <w:iCs/>
          <w:spacing w:val="-4"/>
          <w:lang w:val="en-US"/>
        </w:rPr>
        <w:t>V</w:t>
      </w:r>
      <w:r>
        <w:rPr>
          <w:b/>
          <w:bCs/>
          <w:i/>
          <w:iCs/>
          <w:spacing w:val="-4"/>
        </w:rPr>
        <w:t>. Приложения.</w:t>
      </w:r>
      <w:proofErr w:type="gramEnd"/>
    </w:p>
    <w:p w:rsidR="0045711D" w:rsidRDefault="0045711D" w:rsidP="0045711D">
      <w:pPr>
        <w:shd w:val="clear" w:color="auto" w:fill="FFFFFF"/>
        <w:autoSpaceDE w:val="0"/>
        <w:rPr>
          <w:bCs/>
          <w:spacing w:val="-4"/>
        </w:rPr>
      </w:pPr>
      <w:r>
        <w:rPr>
          <w:bCs/>
          <w:spacing w:val="-4"/>
        </w:rPr>
        <w:t xml:space="preserve"> </w:t>
      </w:r>
    </w:p>
    <w:p w:rsidR="0045711D" w:rsidRDefault="0045711D" w:rsidP="0045711D">
      <w:pPr>
        <w:shd w:val="clear" w:color="auto" w:fill="FFFFFF"/>
        <w:autoSpaceDE w:val="0"/>
        <w:jc w:val="center"/>
        <w:rPr>
          <w:b/>
          <w:bCs/>
          <w:i/>
          <w:spacing w:val="-4"/>
        </w:rPr>
      </w:pPr>
      <w:proofErr w:type="gramStart"/>
      <w:r>
        <w:rPr>
          <w:b/>
          <w:bCs/>
          <w:i/>
          <w:spacing w:val="-4"/>
          <w:lang w:val="en-US"/>
        </w:rPr>
        <w:t>I</w:t>
      </w:r>
      <w:r>
        <w:rPr>
          <w:b/>
          <w:bCs/>
          <w:i/>
          <w:spacing w:val="-4"/>
        </w:rPr>
        <w:t>. Паспорт проектной работы.</w:t>
      </w:r>
      <w:proofErr w:type="gramEnd"/>
    </w:p>
    <w:p w:rsidR="0045711D" w:rsidRDefault="0045711D" w:rsidP="0045711D">
      <w:pPr>
        <w:shd w:val="clear" w:color="auto" w:fill="FFFFFF"/>
        <w:autoSpaceDE w:val="0"/>
        <w:ind w:firstLine="709"/>
        <w:jc w:val="center"/>
        <w:rPr>
          <w:bCs/>
          <w:spacing w:val="-4"/>
        </w:rPr>
      </w:pPr>
      <w:r>
        <w:rPr>
          <w:b/>
          <w:bCs/>
          <w:spacing w:val="-4"/>
        </w:rPr>
        <w:t xml:space="preserve">1.1. </w:t>
      </w:r>
      <w:r>
        <w:rPr>
          <w:bCs/>
          <w:spacing w:val="-4"/>
        </w:rPr>
        <w:t xml:space="preserve"> На </w:t>
      </w:r>
      <w:r>
        <w:rPr>
          <w:b/>
          <w:bCs/>
          <w:spacing w:val="-4"/>
        </w:rPr>
        <w:t>титульном листе</w:t>
      </w:r>
      <w:r>
        <w:rPr>
          <w:bCs/>
          <w:spacing w:val="-4"/>
        </w:rPr>
        <w:t xml:space="preserve"> (Приложение №3) проекта указывают следующие сведения:</w:t>
      </w:r>
    </w:p>
    <w:p w:rsidR="0045711D" w:rsidRDefault="0045711D" w:rsidP="0045711D">
      <w:pPr>
        <w:widowControl w:val="0"/>
        <w:numPr>
          <w:ilvl w:val="0"/>
          <w:numId w:val="4"/>
        </w:numPr>
        <w:shd w:val="clear" w:color="auto" w:fill="FFFFFF"/>
        <w:autoSpaceDE w:val="0"/>
        <w:ind w:left="0" w:firstLine="709"/>
        <w:jc w:val="both"/>
        <w:rPr>
          <w:bCs/>
          <w:spacing w:val="-4"/>
        </w:rPr>
      </w:pPr>
      <w:r>
        <w:rPr>
          <w:bCs/>
          <w:spacing w:val="-4"/>
        </w:rPr>
        <w:t>наименование организации-учредителя Конкурса;</w:t>
      </w:r>
    </w:p>
    <w:p w:rsidR="0045711D" w:rsidRDefault="0045711D" w:rsidP="0045711D">
      <w:pPr>
        <w:widowControl w:val="0"/>
        <w:numPr>
          <w:ilvl w:val="0"/>
          <w:numId w:val="4"/>
        </w:numPr>
        <w:shd w:val="clear" w:color="auto" w:fill="FFFFFF"/>
        <w:autoSpaceDE w:val="0"/>
        <w:ind w:left="0" w:firstLine="709"/>
        <w:jc w:val="both"/>
        <w:rPr>
          <w:bCs/>
          <w:spacing w:val="-4"/>
        </w:rPr>
      </w:pPr>
      <w:r>
        <w:rPr>
          <w:bCs/>
          <w:spacing w:val="-4"/>
        </w:rPr>
        <w:t>наименование образовательного учреждения (полностью по уставу), в котором выполнен проект;</w:t>
      </w:r>
    </w:p>
    <w:p w:rsidR="0045711D" w:rsidRDefault="0045711D" w:rsidP="0045711D">
      <w:pPr>
        <w:widowControl w:val="0"/>
        <w:numPr>
          <w:ilvl w:val="0"/>
          <w:numId w:val="4"/>
        </w:numPr>
        <w:shd w:val="clear" w:color="auto" w:fill="FFFFFF"/>
        <w:autoSpaceDE w:val="0"/>
        <w:ind w:left="0" w:firstLine="709"/>
        <w:jc w:val="both"/>
        <w:rPr>
          <w:bCs/>
          <w:spacing w:val="-4"/>
        </w:rPr>
      </w:pPr>
      <w:r>
        <w:rPr>
          <w:bCs/>
          <w:spacing w:val="-4"/>
        </w:rPr>
        <w:t>наименование конкурса;</w:t>
      </w:r>
    </w:p>
    <w:p w:rsidR="0045711D" w:rsidRDefault="0045711D" w:rsidP="0045711D">
      <w:pPr>
        <w:widowControl w:val="0"/>
        <w:numPr>
          <w:ilvl w:val="0"/>
          <w:numId w:val="4"/>
        </w:numPr>
        <w:shd w:val="clear" w:color="auto" w:fill="FFFFFF"/>
        <w:autoSpaceDE w:val="0"/>
        <w:ind w:left="0" w:firstLine="709"/>
        <w:jc w:val="both"/>
        <w:rPr>
          <w:bCs/>
          <w:spacing w:val="-4"/>
        </w:rPr>
      </w:pPr>
      <w:r>
        <w:rPr>
          <w:bCs/>
          <w:spacing w:val="-4"/>
        </w:rPr>
        <w:t>вид работы (тип проекта);</w:t>
      </w:r>
    </w:p>
    <w:p w:rsidR="0045711D" w:rsidRDefault="0045711D" w:rsidP="0045711D">
      <w:pPr>
        <w:widowControl w:val="0"/>
        <w:numPr>
          <w:ilvl w:val="0"/>
          <w:numId w:val="4"/>
        </w:numPr>
        <w:shd w:val="clear" w:color="auto" w:fill="FFFFFF"/>
        <w:autoSpaceDE w:val="0"/>
        <w:ind w:left="0" w:firstLine="709"/>
        <w:jc w:val="both"/>
        <w:rPr>
          <w:bCs/>
          <w:spacing w:val="-4"/>
        </w:rPr>
      </w:pPr>
      <w:r>
        <w:rPr>
          <w:bCs/>
          <w:spacing w:val="-4"/>
        </w:rPr>
        <w:t>название (тема) проекта;</w:t>
      </w:r>
    </w:p>
    <w:p w:rsidR="0045711D" w:rsidRDefault="0045711D" w:rsidP="0045711D">
      <w:pPr>
        <w:widowControl w:val="0"/>
        <w:numPr>
          <w:ilvl w:val="0"/>
          <w:numId w:val="4"/>
        </w:numPr>
        <w:shd w:val="clear" w:color="auto" w:fill="FFFFFF"/>
        <w:autoSpaceDE w:val="0"/>
        <w:ind w:left="0" w:firstLine="709"/>
        <w:jc w:val="both"/>
        <w:rPr>
          <w:bCs/>
          <w:spacing w:val="-4"/>
        </w:rPr>
      </w:pPr>
      <w:r>
        <w:rPr>
          <w:bCs/>
          <w:spacing w:val="-4"/>
        </w:rPr>
        <w:t>учебный предмет, в рамках которого проводится работа по проекту;</w:t>
      </w:r>
    </w:p>
    <w:p w:rsidR="0045711D" w:rsidRDefault="0045711D" w:rsidP="0045711D">
      <w:pPr>
        <w:widowControl w:val="0"/>
        <w:numPr>
          <w:ilvl w:val="0"/>
          <w:numId w:val="4"/>
        </w:numPr>
        <w:shd w:val="clear" w:color="auto" w:fill="FFFFFF"/>
        <w:autoSpaceDE w:val="0"/>
        <w:ind w:left="0" w:firstLine="709"/>
        <w:jc w:val="both"/>
        <w:rPr>
          <w:bCs/>
          <w:spacing w:val="-4"/>
        </w:rPr>
      </w:pPr>
      <w:r>
        <w:rPr>
          <w:bCs/>
          <w:spacing w:val="-4"/>
        </w:rPr>
        <w:t>сведения об авторе или составе проектной группы (Ф.И. учащегося полностью, класс);</w:t>
      </w:r>
    </w:p>
    <w:p w:rsidR="0045711D" w:rsidRDefault="0045711D" w:rsidP="0045711D">
      <w:pPr>
        <w:widowControl w:val="0"/>
        <w:numPr>
          <w:ilvl w:val="0"/>
          <w:numId w:val="4"/>
        </w:numPr>
        <w:shd w:val="clear" w:color="auto" w:fill="FFFFFF"/>
        <w:autoSpaceDE w:val="0"/>
        <w:ind w:left="0" w:firstLine="709"/>
        <w:jc w:val="both"/>
        <w:rPr>
          <w:bCs/>
          <w:spacing w:val="-4"/>
        </w:rPr>
      </w:pPr>
      <w:r>
        <w:rPr>
          <w:bCs/>
          <w:spacing w:val="-4"/>
        </w:rPr>
        <w:t>руководитель проекта;</w:t>
      </w:r>
    </w:p>
    <w:p w:rsidR="0045711D" w:rsidRDefault="0045711D" w:rsidP="0045711D">
      <w:pPr>
        <w:widowControl w:val="0"/>
        <w:numPr>
          <w:ilvl w:val="0"/>
          <w:numId w:val="4"/>
        </w:numPr>
        <w:shd w:val="clear" w:color="auto" w:fill="FFFFFF"/>
        <w:autoSpaceDE w:val="0"/>
        <w:ind w:left="0" w:firstLine="709"/>
        <w:jc w:val="both"/>
        <w:rPr>
          <w:bCs/>
          <w:spacing w:val="-4"/>
        </w:rPr>
      </w:pPr>
      <w:r>
        <w:rPr>
          <w:bCs/>
          <w:spacing w:val="-4"/>
        </w:rPr>
        <w:t>консультан</w:t>
      </w:r>
      <w:proofErr w:type="gramStart"/>
      <w:r>
        <w:rPr>
          <w:bCs/>
          <w:spacing w:val="-4"/>
        </w:rPr>
        <w:t>т(</w:t>
      </w:r>
      <w:proofErr w:type="spellStart"/>
      <w:proofErr w:type="gramEnd"/>
      <w:r>
        <w:rPr>
          <w:bCs/>
          <w:spacing w:val="-4"/>
        </w:rPr>
        <w:t>ы</w:t>
      </w:r>
      <w:proofErr w:type="spellEnd"/>
      <w:r>
        <w:rPr>
          <w:bCs/>
          <w:spacing w:val="-4"/>
        </w:rPr>
        <w:t>) проекта.</w:t>
      </w:r>
    </w:p>
    <w:p w:rsidR="0045711D" w:rsidRDefault="0045711D" w:rsidP="0045711D">
      <w:pPr>
        <w:widowControl w:val="0"/>
        <w:shd w:val="clear" w:color="auto" w:fill="FFFFFF"/>
        <w:autoSpaceDE w:val="0"/>
        <w:ind w:firstLine="709"/>
        <w:jc w:val="both"/>
        <w:rPr>
          <w:spacing w:val="-4"/>
        </w:rPr>
      </w:pPr>
      <w:r>
        <w:rPr>
          <w:b/>
          <w:bCs/>
          <w:spacing w:val="-4"/>
        </w:rPr>
        <w:t>1.2.  Аннотация</w:t>
      </w:r>
      <w:r>
        <w:rPr>
          <w:spacing w:val="-4"/>
        </w:rPr>
        <w:t xml:space="preserve"> с наиболее важными сведениями о результате работы (продукте).</w:t>
      </w:r>
    </w:p>
    <w:p w:rsidR="0045711D" w:rsidRDefault="0045711D" w:rsidP="0045711D">
      <w:pPr>
        <w:widowControl w:val="0"/>
        <w:shd w:val="clear" w:color="auto" w:fill="FFFFFF"/>
        <w:tabs>
          <w:tab w:val="left" w:pos="555"/>
        </w:tabs>
        <w:autoSpaceDE w:val="0"/>
        <w:ind w:firstLine="709"/>
        <w:jc w:val="both"/>
        <w:rPr>
          <w:bCs/>
          <w:spacing w:val="-4"/>
        </w:rPr>
      </w:pPr>
      <w:r>
        <w:rPr>
          <w:b/>
          <w:bCs/>
          <w:spacing w:val="-4"/>
        </w:rPr>
        <w:t>1.3. и 1.5</w:t>
      </w:r>
      <w:r>
        <w:rPr>
          <w:bCs/>
          <w:spacing w:val="-4"/>
        </w:rPr>
        <w:t xml:space="preserve">. </w:t>
      </w:r>
      <w:r>
        <w:rPr>
          <w:b/>
          <w:bCs/>
          <w:spacing w:val="-4"/>
        </w:rPr>
        <w:t>Цель и задачи</w:t>
      </w:r>
      <w:r>
        <w:rPr>
          <w:bCs/>
          <w:spacing w:val="-4"/>
        </w:rPr>
        <w:t xml:space="preserve"> работы над проектом (сформулированные исполнителями учащимися).</w:t>
      </w:r>
    </w:p>
    <w:p w:rsidR="0045711D" w:rsidRDefault="0045711D" w:rsidP="0045711D">
      <w:pPr>
        <w:widowControl w:val="0"/>
        <w:shd w:val="clear" w:color="auto" w:fill="FFFFFF"/>
        <w:tabs>
          <w:tab w:val="left" w:pos="555"/>
        </w:tabs>
        <w:autoSpaceDE w:val="0"/>
        <w:ind w:firstLine="709"/>
        <w:jc w:val="both"/>
        <w:rPr>
          <w:bCs/>
          <w:spacing w:val="-4"/>
        </w:rPr>
      </w:pPr>
      <w:r>
        <w:rPr>
          <w:b/>
          <w:bCs/>
          <w:spacing w:val="-4"/>
        </w:rPr>
        <w:t xml:space="preserve">1.4. </w:t>
      </w:r>
      <w:r>
        <w:rPr>
          <w:bCs/>
          <w:spacing w:val="-4"/>
        </w:rPr>
        <w:t xml:space="preserve"> В данном разделе указывают тех людей (группы), для кого представленный продукт будет иметь практическую значимость.</w:t>
      </w:r>
    </w:p>
    <w:p w:rsidR="0045711D" w:rsidRDefault="0045711D" w:rsidP="0045711D">
      <w:pPr>
        <w:widowControl w:val="0"/>
        <w:shd w:val="clear" w:color="auto" w:fill="FFFFFF"/>
        <w:autoSpaceDE w:val="0"/>
        <w:ind w:firstLine="709"/>
        <w:jc w:val="both"/>
        <w:rPr>
          <w:bCs/>
          <w:spacing w:val="-4"/>
        </w:rPr>
      </w:pPr>
      <w:r>
        <w:rPr>
          <w:b/>
          <w:bCs/>
          <w:spacing w:val="-4"/>
        </w:rPr>
        <w:t>1.6. Этапы и методы</w:t>
      </w:r>
      <w:r>
        <w:rPr>
          <w:bCs/>
          <w:spacing w:val="-4"/>
        </w:rPr>
        <w:t xml:space="preserve"> работы над проектом. В данном разделе необходимо указать форму, продолжительность каждого этапа; основные задачи, решаемые на каждом этапе; дать краткую характеристику содержания работы и деятельности участников; указать предполагаемый результат каждого этапа работы над проектом др.</w:t>
      </w:r>
    </w:p>
    <w:p w:rsidR="0045711D" w:rsidRDefault="0045711D" w:rsidP="0045711D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bCs/>
          <w:spacing w:val="-4"/>
        </w:rPr>
      </w:pPr>
      <w:r>
        <w:rPr>
          <w:b/>
          <w:bCs/>
          <w:spacing w:val="-4"/>
        </w:rPr>
        <w:t xml:space="preserve">1.7. </w:t>
      </w:r>
      <w:r>
        <w:rPr>
          <w:bCs/>
          <w:spacing w:val="-4"/>
        </w:rPr>
        <w:t>Перечисляют необходимое оборудование и (или) представляют смету (если это необходимо для исполнения проекта).</w:t>
      </w:r>
    </w:p>
    <w:p w:rsidR="0045711D" w:rsidRPr="004D320D" w:rsidRDefault="0045711D" w:rsidP="0045711D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b/>
          <w:bCs/>
          <w:spacing w:val="-4"/>
        </w:rPr>
      </w:pPr>
      <w:r>
        <w:rPr>
          <w:b/>
          <w:bCs/>
          <w:spacing w:val="-4"/>
        </w:rPr>
        <w:t xml:space="preserve">1.8.  </w:t>
      </w:r>
      <w:r>
        <w:rPr>
          <w:bCs/>
          <w:spacing w:val="-4"/>
        </w:rPr>
        <w:t>В</w:t>
      </w:r>
      <w:r>
        <w:rPr>
          <w:b/>
          <w:bCs/>
          <w:spacing w:val="-4"/>
        </w:rPr>
        <w:t xml:space="preserve"> отзыве</w:t>
      </w:r>
      <w:r>
        <w:rPr>
          <w:bCs/>
          <w:spacing w:val="-4"/>
        </w:rPr>
        <w:t xml:space="preserve"> руководитель дает оценку исполнения работы, характеризует личный вклад каждого участника проекта, отражает прогресс и перспективы развития.</w:t>
      </w:r>
    </w:p>
    <w:p w:rsidR="0045711D" w:rsidRDefault="0045711D" w:rsidP="0045711D">
      <w:pPr>
        <w:widowControl w:val="0"/>
        <w:shd w:val="clear" w:color="auto" w:fill="FFFFFF"/>
        <w:tabs>
          <w:tab w:val="left" w:pos="0"/>
        </w:tabs>
        <w:autoSpaceDE w:val="0"/>
        <w:ind w:firstLine="709"/>
        <w:rPr>
          <w:bCs/>
          <w:spacing w:val="-4"/>
        </w:rPr>
      </w:pPr>
      <w:r>
        <w:rPr>
          <w:b/>
          <w:bCs/>
          <w:spacing w:val="-4"/>
        </w:rPr>
        <w:t xml:space="preserve">1.9.  </w:t>
      </w:r>
      <w:r>
        <w:rPr>
          <w:bCs/>
          <w:spacing w:val="-4"/>
        </w:rPr>
        <w:t xml:space="preserve">Лист сопровождения проекта оформляет его руководитель в свободной форме, </w:t>
      </w:r>
      <w:r>
        <w:rPr>
          <w:bCs/>
          <w:spacing w:val="-4"/>
        </w:rPr>
        <w:lastRenderedPageBreak/>
        <w:t>отра</w:t>
      </w:r>
      <w:r>
        <w:rPr>
          <w:bCs/>
          <w:spacing w:val="-4"/>
        </w:rPr>
        <w:softHyphen/>
        <w:t>жая педагогическую цель руководства данным проектом, предполагаемую значимость проектной работы, педагогический анализ процесса проектной деятельности и пр.</w:t>
      </w:r>
    </w:p>
    <w:p w:rsidR="0045711D" w:rsidRDefault="0045711D" w:rsidP="0045711D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bCs/>
          <w:spacing w:val="-4"/>
        </w:rPr>
      </w:pPr>
    </w:p>
    <w:p w:rsidR="0045711D" w:rsidRDefault="0045711D" w:rsidP="0045711D">
      <w:pPr>
        <w:shd w:val="clear" w:color="auto" w:fill="FFFFFF"/>
        <w:autoSpaceDE w:val="0"/>
        <w:jc w:val="center"/>
        <w:rPr>
          <w:b/>
          <w:bCs/>
          <w:i/>
          <w:iCs/>
          <w:spacing w:val="-4"/>
        </w:rPr>
      </w:pPr>
      <w:r>
        <w:rPr>
          <w:b/>
          <w:bCs/>
          <w:i/>
          <w:spacing w:val="-4"/>
          <w:lang w:val="en-US"/>
        </w:rPr>
        <w:t>II</w:t>
      </w:r>
      <w:r>
        <w:rPr>
          <w:b/>
          <w:bCs/>
          <w:i/>
          <w:spacing w:val="-4"/>
        </w:rPr>
        <w:t xml:space="preserve">. </w:t>
      </w:r>
      <w:r>
        <w:rPr>
          <w:b/>
          <w:bCs/>
          <w:i/>
          <w:iCs/>
          <w:spacing w:val="-4"/>
        </w:rPr>
        <w:t>Описание процесса исполнения</w:t>
      </w:r>
    </w:p>
    <w:p w:rsidR="0045711D" w:rsidRDefault="0045711D" w:rsidP="0045711D">
      <w:pPr>
        <w:shd w:val="clear" w:color="auto" w:fill="FFFFFF"/>
        <w:autoSpaceDE w:val="0"/>
        <w:ind w:firstLine="709"/>
        <w:jc w:val="both"/>
        <w:rPr>
          <w:bCs/>
          <w:spacing w:val="-4"/>
        </w:rPr>
      </w:pPr>
      <w:r>
        <w:rPr>
          <w:bCs/>
          <w:spacing w:val="-4"/>
        </w:rPr>
        <w:t>В данном разделе проектной папки (</w:t>
      </w:r>
      <w:proofErr w:type="spellStart"/>
      <w:r>
        <w:rPr>
          <w:bCs/>
          <w:spacing w:val="-4"/>
        </w:rPr>
        <w:t>портфолио</w:t>
      </w:r>
      <w:proofErr w:type="spellEnd"/>
      <w:r>
        <w:rPr>
          <w:bCs/>
          <w:spacing w:val="-4"/>
        </w:rPr>
        <w:t xml:space="preserve"> проекта) подробно описывают ход работы над проектом на каждом этапе, включая: </w:t>
      </w:r>
    </w:p>
    <w:p w:rsidR="0045711D" w:rsidRDefault="0045711D" w:rsidP="0045711D">
      <w:pPr>
        <w:widowControl w:val="0"/>
        <w:numPr>
          <w:ilvl w:val="0"/>
          <w:numId w:val="2"/>
        </w:numPr>
        <w:shd w:val="clear" w:color="auto" w:fill="FFFFFF"/>
        <w:autoSpaceDE w:val="0"/>
        <w:ind w:left="584" w:hanging="357"/>
        <w:jc w:val="both"/>
        <w:rPr>
          <w:bCs/>
          <w:spacing w:val="-4"/>
        </w:rPr>
      </w:pPr>
      <w:r>
        <w:rPr>
          <w:bCs/>
          <w:spacing w:val="-4"/>
        </w:rPr>
        <w:t>промежуточные отчеты групп, отчеты о совещаниях, проведенных дискуссиях, «мозговых штурмах» и т.д.;</w:t>
      </w:r>
    </w:p>
    <w:p w:rsidR="0045711D" w:rsidRDefault="0045711D" w:rsidP="0045711D">
      <w:pPr>
        <w:widowControl w:val="0"/>
        <w:numPr>
          <w:ilvl w:val="0"/>
          <w:numId w:val="2"/>
        </w:numPr>
        <w:shd w:val="clear" w:color="auto" w:fill="FFFFFF"/>
        <w:autoSpaceDE w:val="0"/>
        <w:ind w:left="584" w:hanging="357"/>
        <w:jc w:val="both"/>
        <w:rPr>
          <w:bCs/>
          <w:spacing w:val="-4"/>
        </w:rPr>
      </w:pPr>
      <w:r>
        <w:rPr>
          <w:bCs/>
          <w:spacing w:val="-4"/>
        </w:rPr>
        <w:t>описание методов, результатов исследований и анализа;</w:t>
      </w:r>
    </w:p>
    <w:p w:rsidR="0045711D" w:rsidRDefault="0045711D" w:rsidP="0045711D">
      <w:pPr>
        <w:widowControl w:val="0"/>
        <w:numPr>
          <w:ilvl w:val="0"/>
          <w:numId w:val="2"/>
        </w:numPr>
        <w:shd w:val="clear" w:color="auto" w:fill="FFFFFF"/>
        <w:autoSpaceDE w:val="0"/>
        <w:ind w:left="584" w:hanging="357"/>
        <w:jc w:val="both"/>
        <w:rPr>
          <w:bCs/>
          <w:spacing w:val="-4"/>
        </w:rPr>
      </w:pPr>
      <w:r>
        <w:rPr>
          <w:bCs/>
          <w:spacing w:val="-4"/>
        </w:rPr>
        <w:t xml:space="preserve">записи всех идей, гипотез и решений, эскизы, чертежи, наброски продукта, материалы к презентации; </w:t>
      </w:r>
    </w:p>
    <w:p w:rsidR="0045711D" w:rsidRDefault="0045711D" w:rsidP="0045711D">
      <w:pPr>
        <w:widowControl w:val="0"/>
        <w:numPr>
          <w:ilvl w:val="0"/>
          <w:numId w:val="2"/>
        </w:numPr>
        <w:shd w:val="clear" w:color="auto" w:fill="FFFFFF"/>
        <w:autoSpaceDE w:val="0"/>
        <w:ind w:left="584" w:hanging="357"/>
        <w:jc w:val="both"/>
        <w:rPr>
          <w:bCs/>
          <w:spacing w:val="-4"/>
        </w:rPr>
      </w:pPr>
      <w:r>
        <w:rPr>
          <w:bCs/>
          <w:spacing w:val="-4"/>
        </w:rPr>
        <w:t xml:space="preserve">краткое описание всех проблем, с которыми приходилось сталкиваться проектантам и способов их преодоления. </w:t>
      </w:r>
    </w:p>
    <w:p w:rsidR="0045711D" w:rsidRDefault="0045711D" w:rsidP="0045711D">
      <w:pPr>
        <w:widowControl w:val="0"/>
        <w:shd w:val="clear" w:color="auto" w:fill="FFFFFF"/>
        <w:autoSpaceDE w:val="0"/>
        <w:ind w:left="227"/>
        <w:jc w:val="both"/>
        <w:rPr>
          <w:bCs/>
          <w:spacing w:val="-4"/>
        </w:rPr>
      </w:pPr>
    </w:p>
    <w:p w:rsidR="0045711D" w:rsidRDefault="0045711D" w:rsidP="0045711D">
      <w:pPr>
        <w:shd w:val="clear" w:color="auto" w:fill="FFFFFF"/>
        <w:autoSpaceDE w:val="0"/>
        <w:jc w:val="center"/>
        <w:rPr>
          <w:b/>
          <w:bCs/>
          <w:i/>
          <w:spacing w:val="-4"/>
        </w:rPr>
      </w:pPr>
      <w:r>
        <w:rPr>
          <w:b/>
          <w:bCs/>
          <w:i/>
          <w:spacing w:val="-4"/>
          <w:lang w:val="en-US"/>
        </w:rPr>
        <w:t>III</w:t>
      </w:r>
      <w:r>
        <w:rPr>
          <w:b/>
          <w:bCs/>
          <w:i/>
          <w:spacing w:val="-4"/>
        </w:rPr>
        <w:t>. Выводы и самоанализ работы над проектом</w:t>
      </w:r>
    </w:p>
    <w:p w:rsidR="0045711D" w:rsidRDefault="0045711D" w:rsidP="0045711D">
      <w:pPr>
        <w:shd w:val="clear" w:color="auto" w:fill="FFFFFF"/>
        <w:autoSpaceDE w:val="0"/>
        <w:ind w:firstLine="709"/>
        <w:jc w:val="both"/>
        <w:rPr>
          <w:bCs/>
          <w:spacing w:val="-4"/>
        </w:rPr>
      </w:pPr>
      <w:r>
        <w:rPr>
          <w:bCs/>
          <w:spacing w:val="-4"/>
        </w:rPr>
        <w:t>В данном разделе кратко формулируют основные полученные результаты, делают выводы о достижении цели и решении поставленных задач.</w:t>
      </w:r>
    </w:p>
    <w:p w:rsidR="0045711D" w:rsidRDefault="0045711D" w:rsidP="0045711D">
      <w:pPr>
        <w:shd w:val="clear" w:color="auto" w:fill="FFFFFF"/>
        <w:autoSpaceDE w:val="0"/>
        <w:ind w:firstLine="709"/>
        <w:jc w:val="both"/>
        <w:rPr>
          <w:spacing w:val="-4"/>
        </w:rPr>
      </w:pPr>
      <w:r>
        <w:rPr>
          <w:spacing w:val="-4"/>
        </w:rPr>
        <w:t xml:space="preserve">В самоанализе работы над проектом рекомендуется указать: </w:t>
      </w:r>
    </w:p>
    <w:p w:rsidR="0045711D" w:rsidRDefault="0045711D" w:rsidP="0045711D">
      <w:pPr>
        <w:numPr>
          <w:ilvl w:val="0"/>
          <w:numId w:val="1"/>
        </w:numPr>
        <w:shd w:val="clear" w:color="auto" w:fill="FFFFFF"/>
        <w:autoSpaceDE w:val="0"/>
        <w:ind w:left="641" w:hanging="357"/>
        <w:jc w:val="both"/>
        <w:rPr>
          <w:spacing w:val="-4"/>
        </w:rPr>
      </w:pPr>
      <w:r>
        <w:rPr>
          <w:spacing w:val="-4"/>
        </w:rPr>
        <w:t>что удалось, что не удалось;</w:t>
      </w:r>
    </w:p>
    <w:p w:rsidR="0045711D" w:rsidRDefault="0045711D" w:rsidP="0045711D">
      <w:pPr>
        <w:numPr>
          <w:ilvl w:val="0"/>
          <w:numId w:val="1"/>
        </w:numPr>
        <w:shd w:val="clear" w:color="auto" w:fill="FFFFFF"/>
        <w:autoSpaceDE w:val="0"/>
        <w:ind w:left="641" w:hanging="357"/>
        <w:jc w:val="both"/>
        <w:rPr>
          <w:spacing w:val="-4"/>
        </w:rPr>
      </w:pPr>
      <w:r>
        <w:rPr>
          <w:spacing w:val="-4"/>
        </w:rPr>
        <w:t>источники успеха и причины неудач в ходе работы;</w:t>
      </w:r>
    </w:p>
    <w:p w:rsidR="0045711D" w:rsidRDefault="0045711D" w:rsidP="0045711D">
      <w:pPr>
        <w:numPr>
          <w:ilvl w:val="0"/>
          <w:numId w:val="1"/>
        </w:numPr>
        <w:shd w:val="clear" w:color="auto" w:fill="FFFFFF"/>
        <w:autoSpaceDE w:val="0"/>
        <w:ind w:left="641" w:hanging="357"/>
        <w:jc w:val="both"/>
        <w:rPr>
          <w:spacing w:val="-4"/>
        </w:rPr>
      </w:pPr>
      <w:r>
        <w:rPr>
          <w:spacing w:val="-4"/>
        </w:rPr>
        <w:t>возможные способы преодоления подобных барьеров в дальнейшей работе.</w:t>
      </w:r>
    </w:p>
    <w:p w:rsidR="0045711D" w:rsidRDefault="0045711D" w:rsidP="0045711D">
      <w:pPr>
        <w:shd w:val="clear" w:color="auto" w:fill="FFFFFF"/>
        <w:autoSpaceDE w:val="0"/>
        <w:ind w:left="284"/>
        <w:jc w:val="both"/>
        <w:rPr>
          <w:spacing w:val="-4"/>
        </w:rPr>
      </w:pPr>
    </w:p>
    <w:p w:rsidR="0045711D" w:rsidRDefault="0045711D" w:rsidP="0045711D">
      <w:pPr>
        <w:shd w:val="clear" w:color="auto" w:fill="FFFFFF"/>
        <w:autoSpaceDE w:val="0"/>
        <w:jc w:val="center"/>
        <w:rPr>
          <w:b/>
          <w:bCs/>
          <w:i/>
          <w:spacing w:val="-4"/>
        </w:rPr>
      </w:pPr>
      <w:r>
        <w:rPr>
          <w:b/>
          <w:bCs/>
          <w:i/>
          <w:spacing w:val="-4"/>
          <w:lang w:val="en-US"/>
        </w:rPr>
        <w:t>IV</w:t>
      </w:r>
      <w:r>
        <w:rPr>
          <w:b/>
          <w:bCs/>
          <w:i/>
          <w:spacing w:val="-4"/>
        </w:rPr>
        <w:t>. Список источников информации</w:t>
      </w:r>
    </w:p>
    <w:p w:rsidR="0045711D" w:rsidRDefault="0045711D" w:rsidP="0045711D">
      <w:pPr>
        <w:ind w:firstLine="709"/>
        <w:jc w:val="both"/>
        <w:rPr>
          <w:spacing w:val="-4"/>
        </w:rPr>
      </w:pPr>
      <w:r>
        <w:rPr>
          <w:spacing w:val="-4"/>
        </w:rPr>
        <w:t xml:space="preserve">Список источников информации по проекту оформляют в алфавитном порядке по действующим библиографическим </w:t>
      </w:r>
      <w:proofErr w:type="spellStart"/>
      <w:r>
        <w:rPr>
          <w:spacing w:val="-4"/>
        </w:rPr>
        <w:t>ГОСТам</w:t>
      </w:r>
      <w:proofErr w:type="spellEnd"/>
      <w:r>
        <w:rPr>
          <w:spacing w:val="-4"/>
        </w:rPr>
        <w:t xml:space="preserve">. </w:t>
      </w:r>
    </w:p>
    <w:p w:rsidR="0045711D" w:rsidRDefault="0045711D" w:rsidP="0045711D">
      <w:pPr>
        <w:shd w:val="clear" w:color="auto" w:fill="FFFFFF"/>
        <w:ind w:firstLine="709"/>
        <w:jc w:val="both"/>
        <w:rPr>
          <w:spacing w:val="-4"/>
        </w:rPr>
      </w:pPr>
      <w:r>
        <w:rPr>
          <w:spacing w:val="-4"/>
        </w:rPr>
        <w:t>На литературу, перечисленную в списке, в тексте работы должны иметься ссылки.</w:t>
      </w:r>
    </w:p>
    <w:p w:rsidR="0045711D" w:rsidRDefault="0045711D" w:rsidP="0045711D">
      <w:pPr>
        <w:shd w:val="clear" w:color="auto" w:fill="FFFFFF"/>
        <w:autoSpaceDE w:val="0"/>
        <w:jc w:val="center"/>
        <w:rPr>
          <w:b/>
          <w:bCs/>
          <w:i/>
          <w:spacing w:val="-4"/>
        </w:rPr>
      </w:pPr>
    </w:p>
    <w:p w:rsidR="0045711D" w:rsidRDefault="0045711D" w:rsidP="0045711D">
      <w:pPr>
        <w:shd w:val="clear" w:color="auto" w:fill="FFFFFF"/>
        <w:autoSpaceDE w:val="0"/>
        <w:jc w:val="center"/>
        <w:rPr>
          <w:b/>
          <w:bCs/>
          <w:i/>
          <w:spacing w:val="-4"/>
        </w:rPr>
      </w:pPr>
      <w:r>
        <w:rPr>
          <w:b/>
          <w:bCs/>
          <w:i/>
          <w:spacing w:val="-4"/>
          <w:lang w:val="en-US"/>
        </w:rPr>
        <w:t>V</w:t>
      </w:r>
      <w:r>
        <w:rPr>
          <w:b/>
          <w:bCs/>
          <w:i/>
          <w:spacing w:val="-4"/>
        </w:rPr>
        <w:t>. Приложения</w:t>
      </w:r>
    </w:p>
    <w:p w:rsidR="0045711D" w:rsidRDefault="0045711D" w:rsidP="0045711D">
      <w:pPr>
        <w:ind w:firstLine="709"/>
        <w:jc w:val="both"/>
        <w:rPr>
          <w:color w:val="000000"/>
          <w:spacing w:val="-4"/>
        </w:rPr>
      </w:pPr>
      <w:proofErr w:type="gramStart"/>
      <w:r>
        <w:rPr>
          <w:spacing w:val="-4"/>
        </w:rPr>
        <w:t>В данный раздел выносят данные, являющиеся основой для проектирования, картографические, статистические, справочные данные, листинги (распечатки) разработанных программ, дополнительные иллюстрации.</w:t>
      </w:r>
      <w:proofErr w:type="gramEnd"/>
      <w:r>
        <w:rPr>
          <w:spacing w:val="-4"/>
        </w:rPr>
        <w:t xml:space="preserve"> В Приложении могут быть представлены фотографии, схемы, графики, копии архивных документов и т.п.</w:t>
      </w:r>
      <w:r>
        <w:rPr>
          <w:color w:val="000000"/>
          <w:spacing w:val="-4"/>
        </w:rPr>
        <w:t xml:space="preserve"> </w:t>
      </w:r>
    </w:p>
    <w:p w:rsidR="0045711D" w:rsidRDefault="0045711D" w:rsidP="0045711D">
      <w:pPr>
        <w:ind w:firstLine="709"/>
        <w:jc w:val="both"/>
        <w:rPr>
          <w:color w:val="000000"/>
          <w:spacing w:val="-4"/>
          <w:u w:val="single"/>
        </w:rPr>
      </w:pPr>
      <w:r>
        <w:rPr>
          <w:color w:val="000000"/>
          <w:spacing w:val="-4"/>
        </w:rPr>
        <w:t xml:space="preserve">Приложения должны быть пронумерованы и озаглавлены, в тексте на них </w:t>
      </w:r>
      <w:r>
        <w:rPr>
          <w:color w:val="000000"/>
          <w:spacing w:val="-4"/>
          <w:u w:val="single"/>
        </w:rPr>
        <w:t>должны быть ссылки.</w:t>
      </w:r>
    </w:p>
    <w:p w:rsidR="0045711D" w:rsidRDefault="0045711D" w:rsidP="0045711D">
      <w:pPr>
        <w:spacing w:before="240" w:after="120"/>
        <w:jc w:val="center"/>
        <w:rPr>
          <w:b/>
          <w:spacing w:val="-4"/>
        </w:rPr>
      </w:pPr>
      <w:r>
        <w:rPr>
          <w:b/>
          <w:spacing w:val="-4"/>
        </w:rPr>
        <w:t>ТРЕБОВАНИЯ К ОФОРМЛЕНИЮ ПЕЧАТНЫХ МАТЕРИАЛОВ</w:t>
      </w:r>
    </w:p>
    <w:p w:rsidR="0045711D" w:rsidRDefault="0045711D" w:rsidP="0045711D">
      <w:pPr>
        <w:ind w:firstLine="709"/>
        <w:jc w:val="both"/>
        <w:rPr>
          <w:color w:val="000000"/>
          <w:spacing w:val="-4"/>
        </w:rPr>
      </w:pPr>
      <w:r>
        <w:rPr>
          <w:spacing w:val="-4"/>
        </w:rPr>
        <w:t xml:space="preserve">Печатные материалы проектной папки </w:t>
      </w:r>
      <w:r>
        <w:rPr>
          <w:color w:val="000000"/>
          <w:spacing w:val="-4"/>
        </w:rPr>
        <w:t>предоставляются на стандартных страницах белой бумаги формата А</w:t>
      </w:r>
      <w:proofErr w:type="gramStart"/>
      <w:r>
        <w:rPr>
          <w:color w:val="000000"/>
          <w:spacing w:val="-4"/>
        </w:rPr>
        <w:t>4</w:t>
      </w:r>
      <w:proofErr w:type="gramEnd"/>
      <w:r>
        <w:rPr>
          <w:color w:val="000000"/>
          <w:spacing w:val="-4"/>
        </w:rPr>
        <w:t xml:space="preserve">). Шрифт – типа </w:t>
      </w:r>
      <w:proofErr w:type="spellStart"/>
      <w:r>
        <w:rPr>
          <w:color w:val="000000"/>
          <w:spacing w:val="-4"/>
        </w:rPr>
        <w:t>Times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New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Roman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Cyr</w:t>
      </w:r>
      <w:proofErr w:type="spellEnd"/>
      <w:r>
        <w:rPr>
          <w:color w:val="000000"/>
          <w:spacing w:val="-4"/>
        </w:rPr>
        <w:t xml:space="preserve">, размер 14 </w:t>
      </w:r>
      <w:proofErr w:type="spellStart"/>
      <w:proofErr w:type="gramStart"/>
      <w:r>
        <w:rPr>
          <w:color w:val="000000"/>
          <w:spacing w:val="-4"/>
        </w:rPr>
        <w:t>пт</w:t>
      </w:r>
      <w:proofErr w:type="spellEnd"/>
      <w:proofErr w:type="gramEnd"/>
      <w:r>
        <w:rPr>
          <w:color w:val="000000"/>
          <w:spacing w:val="-4"/>
        </w:rPr>
        <w:t xml:space="preserve">, межстрочный интервал -1,5, поля: слева – 3 см, справа – 1,5 см, сверху и снизу – 2 см. </w:t>
      </w:r>
    </w:p>
    <w:p w:rsidR="0045711D" w:rsidRPr="009C0C5C" w:rsidRDefault="0045711D" w:rsidP="0045711D">
      <w:pPr>
        <w:ind w:firstLine="709"/>
        <w:jc w:val="both"/>
        <w:rPr>
          <w:b/>
          <w:color w:val="000000"/>
          <w:spacing w:val="-4"/>
        </w:rPr>
      </w:pPr>
      <w:r>
        <w:rPr>
          <w:color w:val="000000"/>
          <w:spacing w:val="-4"/>
        </w:rPr>
        <w:t xml:space="preserve">Объем работы – </w:t>
      </w:r>
      <w:r>
        <w:rPr>
          <w:b/>
          <w:color w:val="000000"/>
          <w:spacing w:val="-4"/>
        </w:rPr>
        <w:t>не более 15 страниц</w:t>
      </w:r>
      <w:r>
        <w:rPr>
          <w:color w:val="000000"/>
          <w:spacing w:val="-4"/>
        </w:rPr>
        <w:t xml:space="preserve">, </w:t>
      </w:r>
      <w:r w:rsidRPr="009C0C5C">
        <w:rPr>
          <w:b/>
          <w:color w:val="000000"/>
          <w:spacing w:val="-4"/>
        </w:rPr>
        <w:t>не считая титульного листа, отзыва руководителя, листа сопровождения проекта и приложений.</w:t>
      </w:r>
    </w:p>
    <w:p w:rsidR="0045711D" w:rsidRDefault="0045711D" w:rsidP="0045711D">
      <w:pPr>
        <w:ind w:firstLine="709"/>
        <w:jc w:val="both"/>
        <w:rPr>
          <w:spacing w:val="-4"/>
        </w:rPr>
      </w:pPr>
      <w:r>
        <w:rPr>
          <w:spacing w:val="-4"/>
        </w:rPr>
        <w:t>Нумерация страниц — сквозная (включая приложения). Номер страницы ставить посередине нижнего поля.</w:t>
      </w:r>
    </w:p>
    <w:p w:rsidR="0045711D" w:rsidRDefault="0045711D" w:rsidP="0045711D">
      <w:pPr>
        <w:ind w:firstLine="709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Допустимо рукописное оформление отдельных фрагментов (формулы, чертежи, эскизы и т.п.).</w:t>
      </w:r>
    </w:p>
    <w:p w:rsidR="0045711D" w:rsidRDefault="0045711D" w:rsidP="0045711D">
      <w:pPr>
        <w:shd w:val="clear" w:color="auto" w:fill="FFFFFF"/>
        <w:ind w:left="72"/>
        <w:jc w:val="center"/>
        <w:rPr>
          <w:spacing w:val="-4"/>
        </w:rPr>
      </w:pPr>
    </w:p>
    <w:p w:rsidR="00872F32" w:rsidRDefault="00872F32"/>
    <w:sectPr w:rsidR="00872F32" w:rsidSect="0087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11D"/>
    <w:rsid w:val="0045711D"/>
    <w:rsid w:val="0087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3731</Characters>
  <Application>Microsoft Office Word</Application>
  <DocSecurity>0</DocSecurity>
  <Lines>31</Lines>
  <Paragraphs>8</Paragraphs>
  <ScaleCrop>false</ScaleCrop>
  <Company>BGIMC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2018-12-18T12:04:00Z</dcterms:created>
  <dcterms:modified xsi:type="dcterms:W3CDTF">2018-12-18T12:04:00Z</dcterms:modified>
</cp:coreProperties>
</file>